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EE1AA2">
        <w:rPr>
          <w:b/>
          <w:bCs/>
          <w:szCs w:val="22"/>
        </w:rPr>
        <w:t>5</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DC1453" w:rsidRDefault="001B0088" w:rsidP="001B0088">
      <w:pPr>
        <w:pStyle w:val="Corpodetexto"/>
        <w:spacing w:line="360" w:lineRule="auto"/>
        <w:ind w:left="4350"/>
        <w:rPr>
          <w:b/>
          <w:bCs/>
          <w:i/>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WEULER</w:t>
      </w:r>
      <w:r w:rsidR="00F21406">
        <w:rPr>
          <w:b/>
          <w:bCs/>
          <w:i/>
          <w:szCs w:val="22"/>
        </w:rPr>
        <w:t xml:space="preserve"> </w:t>
      </w:r>
      <w:r w:rsidR="00EE1AA2">
        <w:rPr>
          <w:b/>
          <w:bCs/>
          <w:i/>
          <w:szCs w:val="22"/>
        </w:rPr>
        <w:t>DA ROSA FELIPE</w:t>
      </w:r>
    </w:p>
    <w:p w:rsidR="00E947DA" w:rsidRPr="00AC6C15" w:rsidRDefault="00E947DA"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E947DA">
        <w:rPr>
          <w:b/>
          <w:bCs/>
          <w:i/>
          <w:szCs w:val="22"/>
        </w:rPr>
        <w:t>WEULER DA ROSA FELIPE</w:t>
      </w:r>
      <w:r w:rsidR="00221A68">
        <w:rPr>
          <w:b/>
          <w:bCs/>
          <w:szCs w:val="22"/>
        </w:rPr>
        <w:t xml:space="preserve">, </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E947DA">
        <w:rPr>
          <w:bCs/>
          <w:szCs w:val="22"/>
        </w:rPr>
        <w:t>, inscrito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E947DA">
        <w:rPr>
          <w:bCs/>
          <w:szCs w:val="22"/>
        </w:rPr>
        <w:t>016.</w:t>
      </w:r>
      <w:r w:rsidR="006E19A0">
        <w:rPr>
          <w:bCs/>
          <w:szCs w:val="22"/>
        </w:rPr>
        <w:t>407.247-02</w:t>
      </w:r>
      <w:r w:rsidR="00B05CED" w:rsidRPr="00FE1D19">
        <w:rPr>
          <w:bCs/>
          <w:szCs w:val="22"/>
        </w:rPr>
        <w:t>,</w:t>
      </w:r>
      <w:r w:rsidR="00B952E4">
        <w:rPr>
          <w:bCs/>
          <w:szCs w:val="22"/>
        </w:rPr>
        <w:t xml:space="preserve"> residente</w:t>
      </w:r>
      <w:r w:rsidR="00920F65">
        <w:rPr>
          <w:bCs/>
          <w:szCs w:val="22"/>
        </w:rPr>
        <w:t xml:space="preserve"> e domiciliado em</w:t>
      </w:r>
      <w:r w:rsidR="00B952E4">
        <w:rPr>
          <w:bCs/>
          <w:szCs w:val="22"/>
        </w:rPr>
        <w:t xml:space="preserve"> Sumidouro/RJ,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6E19A0">
        <w:rPr>
          <w:b/>
          <w:i/>
          <w:szCs w:val="22"/>
        </w:rPr>
        <w:t>4.650,00</w:t>
      </w:r>
      <w:r w:rsidRPr="00F963CD">
        <w:rPr>
          <w:b/>
          <w:i/>
          <w:szCs w:val="22"/>
        </w:rPr>
        <w:t xml:space="preserve"> (</w:t>
      </w:r>
      <w:r w:rsidR="006E19A0">
        <w:rPr>
          <w:b/>
          <w:i/>
          <w:szCs w:val="22"/>
        </w:rPr>
        <w:t>Quatro</w:t>
      </w:r>
      <w:r w:rsidR="007A330D" w:rsidRPr="00F963CD">
        <w:rPr>
          <w:b/>
          <w:i/>
          <w:szCs w:val="22"/>
        </w:rPr>
        <w:t xml:space="preserve"> mil</w:t>
      </w:r>
      <w:r w:rsidR="007A330D">
        <w:rPr>
          <w:b/>
          <w:i/>
          <w:szCs w:val="22"/>
        </w:rPr>
        <w:t>,</w:t>
      </w:r>
      <w:r w:rsidR="000D2F5B">
        <w:rPr>
          <w:b/>
          <w:i/>
          <w:szCs w:val="22"/>
        </w:rPr>
        <w:t xml:space="preserve"> </w:t>
      </w:r>
      <w:r w:rsidR="006E19A0">
        <w:rPr>
          <w:b/>
          <w:i/>
          <w:szCs w:val="22"/>
        </w:rPr>
        <w:t>seiscentos e cinquenta</w:t>
      </w:r>
      <w:r w:rsidR="00B11EE2">
        <w:rPr>
          <w:b/>
          <w:i/>
          <w:szCs w:val="22"/>
        </w:rPr>
        <w:t xml:space="preserve"> reais</w:t>
      </w:r>
      <w:r w:rsidRPr="00F963CD">
        <w:rPr>
          <w:b/>
          <w:i/>
          <w:szCs w:val="22"/>
        </w:rPr>
        <w:t>)</w:t>
      </w:r>
      <w:r w:rsidR="00920F65">
        <w:rPr>
          <w:b/>
          <w:i/>
          <w:szCs w:val="22"/>
        </w:rPr>
        <w:t xml:space="preserve"> pelo fornecimento de </w:t>
      </w:r>
      <w:proofErr w:type="gramStart"/>
      <w:r w:rsidR="00920F65">
        <w:rPr>
          <w:b/>
          <w:i/>
          <w:szCs w:val="22"/>
        </w:rPr>
        <w:t>600Kg</w:t>
      </w:r>
      <w:proofErr w:type="gramEnd"/>
      <w:r w:rsidR="00920F65">
        <w:rPr>
          <w:b/>
          <w:i/>
          <w:szCs w:val="22"/>
        </w:rPr>
        <w:t xml:space="preserve"> de caqui vermelho, pelo valor de</w:t>
      </w:r>
      <w:r w:rsidRPr="00F963CD">
        <w:rPr>
          <w:szCs w:val="22"/>
        </w:rPr>
        <w:t xml:space="preserve"> </w:t>
      </w:r>
      <w:r w:rsidRPr="00F963CD">
        <w:rPr>
          <w:b/>
          <w:i/>
          <w:szCs w:val="22"/>
        </w:rPr>
        <w:t>R$</w:t>
      </w:r>
      <w:r w:rsidR="0061032F">
        <w:rPr>
          <w:b/>
          <w:i/>
          <w:szCs w:val="22"/>
        </w:rPr>
        <w:t>7,75</w:t>
      </w:r>
      <w:r w:rsidRPr="00F963CD">
        <w:rPr>
          <w:b/>
          <w:i/>
          <w:szCs w:val="22"/>
        </w:rPr>
        <w:t xml:space="preserve"> (</w:t>
      </w:r>
      <w:r w:rsidR="0061032F">
        <w:rPr>
          <w:b/>
          <w:i/>
          <w:szCs w:val="22"/>
        </w:rPr>
        <w:t>sete</w:t>
      </w:r>
      <w:r w:rsidRPr="00F963CD">
        <w:rPr>
          <w:b/>
          <w:i/>
          <w:szCs w:val="22"/>
        </w:rPr>
        <w:t xml:space="preserve"> reais e </w:t>
      </w:r>
      <w:r w:rsidR="0061032F">
        <w:rPr>
          <w:b/>
          <w:i/>
          <w:szCs w:val="22"/>
        </w:rPr>
        <w:t>setenta e cinco</w:t>
      </w:r>
      <w:r w:rsidR="00C96A32" w:rsidRPr="00F963CD">
        <w:rPr>
          <w:b/>
          <w:i/>
          <w:szCs w:val="22"/>
        </w:rPr>
        <w:t xml:space="preserve"> centavos) por </w:t>
      </w:r>
      <w:r w:rsidR="00920F65">
        <w:rPr>
          <w:b/>
          <w:i/>
          <w:szCs w:val="22"/>
        </w:rPr>
        <w:t>Kg.</w:t>
      </w:r>
    </w:p>
    <w:p w:rsidR="0045235F" w:rsidRDefault="00D17102" w:rsidP="00AC6C15">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7A330D" w:rsidRDefault="007A330D"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D17102" w:rsidRDefault="00D17102" w:rsidP="00AC6C15">
      <w:pPr>
        <w:spacing w:line="360" w:lineRule="auto"/>
        <w:jc w:val="both"/>
        <w:rPr>
          <w:szCs w:val="22"/>
        </w:rPr>
      </w:pPr>
    </w:p>
    <w:p w:rsidR="00D17102" w:rsidRPr="00AC6C15" w:rsidRDefault="00D17102" w:rsidP="00AC6C15">
      <w:pPr>
        <w:spacing w:line="360" w:lineRule="auto"/>
        <w:jc w:val="both"/>
        <w:rPr>
          <w:szCs w:val="22"/>
        </w:rPr>
      </w:pP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Default="00AC6C15" w:rsidP="00AC6C15">
      <w:pPr>
        <w:spacing w:line="360" w:lineRule="auto"/>
        <w:jc w:val="both"/>
        <w:rPr>
          <w:szCs w:val="22"/>
        </w:rPr>
      </w:pPr>
    </w:p>
    <w:p w:rsidR="00D17102" w:rsidRPr="00AC6C15" w:rsidRDefault="00D17102"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D17102" w:rsidRDefault="00D17102" w:rsidP="0092503D">
      <w:pPr>
        <w:spacing w:line="360" w:lineRule="auto"/>
        <w:jc w:val="both"/>
        <w:rPr>
          <w:b/>
          <w:szCs w:val="22"/>
        </w:rPr>
      </w:pPr>
    </w:p>
    <w:p w:rsidR="00D17102" w:rsidRDefault="00D17102"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6E19A0" w:rsidP="00AF07CC">
      <w:pPr>
        <w:pStyle w:val="Corpodetexto"/>
        <w:spacing w:line="200" w:lineRule="atLeast"/>
        <w:jc w:val="center"/>
        <w:rPr>
          <w:b/>
          <w:bCs/>
          <w:color w:val="auto"/>
          <w:szCs w:val="22"/>
        </w:rPr>
      </w:pPr>
      <w:r w:rsidRPr="006E19A0">
        <w:rPr>
          <w:b/>
          <w:bCs/>
          <w:szCs w:val="22"/>
        </w:rPr>
        <w:lastRenderedPageBreak/>
        <w:t>WEULER DA ROSA FELIPE</w:t>
      </w:r>
      <w:r w:rsidR="00F963CD">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17102">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1710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31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0F65"/>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96A32"/>
    <w:rsid w:val="00CF3343"/>
    <w:rsid w:val="00D038BE"/>
    <w:rsid w:val="00D151F7"/>
    <w:rsid w:val="00D17102"/>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E0D0-9781-487B-AF4E-F23979D4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2022-03-03T18:38:00Z</dcterms:created>
  <dcterms:modified xsi:type="dcterms:W3CDTF">2022-03-07T12:58:00Z</dcterms:modified>
</cp:coreProperties>
</file>